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68788" w14:textId="77777777" w:rsidR="00467865" w:rsidRPr="00275BB5" w:rsidRDefault="00016081" w:rsidP="00856C35">
      <w:pPr>
        <w:pStyle w:val="Heading1"/>
      </w:pPr>
      <w:bookmarkStart w:id="0" w:name="_GoBack"/>
      <w:bookmarkEnd w:id="0"/>
      <w:r>
        <w:t>Volunteer Enrollment Application</w:t>
      </w:r>
    </w:p>
    <w:p w14:paraId="163A32C4"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157"/>
        <w:gridCol w:w="3150"/>
        <w:gridCol w:w="3070"/>
        <w:gridCol w:w="716"/>
        <w:gridCol w:w="730"/>
        <w:gridCol w:w="1977"/>
      </w:tblGrid>
      <w:tr w:rsidR="00A82BA3" w:rsidRPr="005114CE" w14:paraId="22F9C1A5" w14:textId="77777777" w:rsidTr="00176E67">
        <w:trPr>
          <w:trHeight w:val="432"/>
        </w:trPr>
        <w:tc>
          <w:tcPr>
            <w:tcW w:w="1081" w:type="dxa"/>
            <w:vAlign w:val="bottom"/>
          </w:tcPr>
          <w:p w14:paraId="51BA522F"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73EFABC3" w14:textId="77777777" w:rsidR="00A82BA3" w:rsidRPr="009C220D" w:rsidRDefault="00A82BA3" w:rsidP="00440CD8">
            <w:pPr>
              <w:pStyle w:val="FieldText"/>
            </w:pPr>
          </w:p>
        </w:tc>
        <w:tc>
          <w:tcPr>
            <w:tcW w:w="2865" w:type="dxa"/>
            <w:tcBorders>
              <w:bottom w:val="single" w:sz="4" w:space="0" w:color="auto"/>
            </w:tcBorders>
            <w:vAlign w:val="bottom"/>
          </w:tcPr>
          <w:p w14:paraId="4C9D5E1C" w14:textId="77777777" w:rsidR="00A82BA3" w:rsidRPr="009C220D" w:rsidRDefault="00A82BA3" w:rsidP="00440CD8">
            <w:pPr>
              <w:pStyle w:val="FieldText"/>
            </w:pPr>
          </w:p>
        </w:tc>
        <w:tc>
          <w:tcPr>
            <w:tcW w:w="668" w:type="dxa"/>
            <w:tcBorders>
              <w:bottom w:val="single" w:sz="4" w:space="0" w:color="auto"/>
            </w:tcBorders>
            <w:vAlign w:val="bottom"/>
          </w:tcPr>
          <w:p w14:paraId="4C304531" w14:textId="77777777" w:rsidR="00A82BA3" w:rsidRPr="009C220D" w:rsidRDefault="00A82BA3" w:rsidP="00440CD8">
            <w:pPr>
              <w:pStyle w:val="FieldText"/>
            </w:pPr>
          </w:p>
        </w:tc>
        <w:tc>
          <w:tcPr>
            <w:tcW w:w="681" w:type="dxa"/>
            <w:vAlign w:val="bottom"/>
          </w:tcPr>
          <w:p w14:paraId="72DB4DA7"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623EEC3D" w14:textId="77777777" w:rsidR="00A82BA3" w:rsidRPr="009C220D" w:rsidRDefault="00A82BA3" w:rsidP="00440CD8">
            <w:pPr>
              <w:pStyle w:val="FieldText"/>
            </w:pPr>
          </w:p>
        </w:tc>
      </w:tr>
      <w:tr w:rsidR="00856C35" w:rsidRPr="005114CE" w14:paraId="31115590" w14:textId="77777777" w:rsidTr="00856C35">
        <w:tc>
          <w:tcPr>
            <w:tcW w:w="1081" w:type="dxa"/>
            <w:vAlign w:val="bottom"/>
          </w:tcPr>
          <w:p w14:paraId="6286967B" w14:textId="77777777" w:rsidR="00856C35" w:rsidRPr="00D6155E" w:rsidRDefault="00856C35" w:rsidP="00440CD8"/>
        </w:tc>
        <w:tc>
          <w:tcPr>
            <w:tcW w:w="2940" w:type="dxa"/>
            <w:tcBorders>
              <w:top w:val="single" w:sz="4" w:space="0" w:color="auto"/>
            </w:tcBorders>
            <w:vAlign w:val="bottom"/>
          </w:tcPr>
          <w:p w14:paraId="6047C7B8"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3CC5D248"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0C20F857" w14:textId="77777777" w:rsidR="00856C35" w:rsidRPr="00490804" w:rsidRDefault="00856C35" w:rsidP="00490804">
            <w:pPr>
              <w:pStyle w:val="Heading3"/>
            </w:pPr>
            <w:r w:rsidRPr="00490804">
              <w:t>M.I.</w:t>
            </w:r>
          </w:p>
        </w:tc>
        <w:tc>
          <w:tcPr>
            <w:tcW w:w="681" w:type="dxa"/>
            <w:vAlign w:val="bottom"/>
          </w:tcPr>
          <w:p w14:paraId="67E3CF76" w14:textId="77777777" w:rsidR="00856C35" w:rsidRPr="005114CE" w:rsidRDefault="00856C35" w:rsidP="00856C35"/>
        </w:tc>
        <w:tc>
          <w:tcPr>
            <w:tcW w:w="1845" w:type="dxa"/>
            <w:tcBorders>
              <w:top w:val="single" w:sz="4" w:space="0" w:color="auto"/>
            </w:tcBorders>
            <w:vAlign w:val="bottom"/>
          </w:tcPr>
          <w:p w14:paraId="299AC200" w14:textId="77777777" w:rsidR="00856C35" w:rsidRPr="009C220D" w:rsidRDefault="00856C35" w:rsidP="00856C35"/>
        </w:tc>
      </w:tr>
    </w:tbl>
    <w:p w14:paraId="010C4DCF"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158"/>
        <w:gridCol w:w="7713"/>
        <w:gridCol w:w="1929"/>
      </w:tblGrid>
      <w:tr w:rsidR="00A82BA3" w:rsidRPr="005114CE" w14:paraId="1A02461D" w14:textId="77777777" w:rsidTr="00871876">
        <w:trPr>
          <w:trHeight w:val="288"/>
        </w:trPr>
        <w:tc>
          <w:tcPr>
            <w:tcW w:w="1081" w:type="dxa"/>
            <w:vAlign w:val="bottom"/>
          </w:tcPr>
          <w:p w14:paraId="50119F2B" w14:textId="77777777" w:rsidR="00A82BA3" w:rsidRPr="005114CE" w:rsidRDefault="00A82BA3" w:rsidP="00490804">
            <w:r w:rsidRPr="005114CE">
              <w:t>Address:</w:t>
            </w:r>
          </w:p>
        </w:tc>
        <w:tc>
          <w:tcPr>
            <w:tcW w:w="7199" w:type="dxa"/>
            <w:tcBorders>
              <w:bottom w:val="single" w:sz="4" w:space="0" w:color="auto"/>
            </w:tcBorders>
            <w:vAlign w:val="bottom"/>
          </w:tcPr>
          <w:p w14:paraId="4F140B77" w14:textId="77777777" w:rsidR="00A82BA3" w:rsidRPr="009C220D" w:rsidRDefault="00A82BA3" w:rsidP="00440CD8">
            <w:pPr>
              <w:pStyle w:val="FieldText"/>
            </w:pPr>
          </w:p>
        </w:tc>
        <w:tc>
          <w:tcPr>
            <w:tcW w:w="1800" w:type="dxa"/>
            <w:tcBorders>
              <w:bottom w:val="single" w:sz="4" w:space="0" w:color="auto"/>
            </w:tcBorders>
            <w:vAlign w:val="bottom"/>
          </w:tcPr>
          <w:p w14:paraId="4F08A72D" w14:textId="77777777" w:rsidR="00A82BA3" w:rsidRPr="009C220D" w:rsidRDefault="00A82BA3" w:rsidP="00440CD8">
            <w:pPr>
              <w:pStyle w:val="FieldText"/>
            </w:pPr>
          </w:p>
        </w:tc>
      </w:tr>
      <w:tr w:rsidR="00856C35" w:rsidRPr="005114CE" w14:paraId="45B64847" w14:textId="77777777" w:rsidTr="00871876">
        <w:tc>
          <w:tcPr>
            <w:tcW w:w="1081" w:type="dxa"/>
            <w:vAlign w:val="bottom"/>
          </w:tcPr>
          <w:p w14:paraId="64487510" w14:textId="77777777" w:rsidR="00856C35" w:rsidRPr="005114CE" w:rsidRDefault="00856C35" w:rsidP="00440CD8"/>
        </w:tc>
        <w:tc>
          <w:tcPr>
            <w:tcW w:w="7199" w:type="dxa"/>
            <w:tcBorders>
              <w:top w:val="single" w:sz="4" w:space="0" w:color="auto"/>
            </w:tcBorders>
            <w:vAlign w:val="bottom"/>
          </w:tcPr>
          <w:p w14:paraId="4ABFDF4C"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3DE64372" w14:textId="77777777" w:rsidR="00856C35" w:rsidRPr="00490804" w:rsidRDefault="00856C35" w:rsidP="00490804">
            <w:pPr>
              <w:pStyle w:val="Heading3"/>
            </w:pPr>
            <w:r w:rsidRPr="00490804">
              <w:t>Apartment/Unit #</w:t>
            </w:r>
          </w:p>
        </w:tc>
      </w:tr>
    </w:tbl>
    <w:p w14:paraId="7CFF99CA"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157"/>
        <w:gridCol w:w="6220"/>
        <w:gridCol w:w="1494"/>
        <w:gridCol w:w="1929"/>
      </w:tblGrid>
      <w:tr w:rsidR="00C76039" w:rsidRPr="005114CE" w14:paraId="48F062A7" w14:textId="77777777" w:rsidTr="00856C35">
        <w:trPr>
          <w:trHeight w:val="288"/>
        </w:trPr>
        <w:tc>
          <w:tcPr>
            <w:tcW w:w="1081" w:type="dxa"/>
            <w:vAlign w:val="bottom"/>
          </w:tcPr>
          <w:p w14:paraId="74BBDDF4" w14:textId="77777777" w:rsidR="00C76039" w:rsidRPr="005114CE" w:rsidRDefault="00C76039">
            <w:pPr>
              <w:rPr>
                <w:szCs w:val="19"/>
              </w:rPr>
            </w:pPr>
          </w:p>
        </w:tc>
        <w:tc>
          <w:tcPr>
            <w:tcW w:w="5805" w:type="dxa"/>
            <w:tcBorders>
              <w:bottom w:val="single" w:sz="4" w:space="0" w:color="auto"/>
            </w:tcBorders>
            <w:vAlign w:val="bottom"/>
          </w:tcPr>
          <w:p w14:paraId="663ED858" w14:textId="77777777" w:rsidR="00C76039" w:rsidRPr="009C220D" w:rsidRDefault="00C76039" w:rsidP="00440CD8">
            <w:pPr>
              <w:pStyle w:val="FieldText"/>
            </w:pPr>
          </w:p>
        </w:tc>
        <w:tc>
          <w:tcPr>
            <w:tcW w:w="1394" w:type="dxa"/>
            <w:tcBorders>
              <w:bottom w:val="single" w:sz="4" w:space="0" w:color="auto"/>
            </w:tcBorders>
            <w:vAlign w:val="bottom"/>
          </w:tcPr>
          <w:p w14:paraId="13FE87CE" w14:textId="77777777" w:rsidR="00C76039" w:rsidRPr="005114CE" w:rsidRDefault="00C76039" w:rsidP="00440CD8">
            <w:pPr>
              <w:pStyle w:val="FieldText"/>
            </w:pPr>
          </w:p>
        </w:tc>
        <w:tc>
          <w:tcPr>
            <w:tcW w:w="1800" w:type="dxa"/>
            <w:tcBorders>
              <w:bottom w:val="single" w:sz="4" w:space="0" w:color="auto"/>
            </w:tcBorders>
            <w:vAlign w:val="bottom"/>
          </w:tcPr>
          <w:p w14:paraId="26ACA987" w14:textId="77777777" w:rsidR="00C76039" w:rsidRPr="005114CE" w:rsidRDefault="00C76039" w:rsidP="00440CD8">
            <w:pPr>
              <w:pStyle w:val="FieldText"/>
            </w:pPr>
          </w:p>
        </w:tc>
      </w:tr>
      <w:tr w:rsidR="00856C35" w:rsidRPr="005114CE" w14:paraId="0B4B7DFB" w14:textId="77777777" w:rsidTr="00856C35">
        <w:trPr>
          <w:trHeight w:val="288"/>
        </w:trPr>
        <w:tc>
          <w:tcPr>
            <w:tcW w:w="1081" w:type="dxa"/>
            <w:vAlign w:val="bottom"/>
          </w:tcPr>
          <w:p w14:paraId="49058CDD" w14:textId="77777777" w:rsidR="00856C35" w:rsidRPr="005114CE" w:rsidRDefault="00856C35">
            <w:pPr>
              <w:rPr>
                <w:szCs w:val="19"/>
              </w:rPr>
            </w:pPr>
          </w:p>
        </w:tc>
        <w:tc>
          <w:tcPr>
            <w:tcW w:w="5805" w:type="dxa"/>
            <w:tcBorders>
              <w:top w:val="single" w:sz="4" w:space="0" w:color="auto"/>
            </w:tcBorders>
            <w:vAlign w:val="bottom"/>
          </w:tcPr>
          <w:p w14:paraId="74F9DF36"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30F50E28"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442CF1F8" w14:textId="77777777" w:rsidR="00856C35" w:rsidRPr="00490804" w:rsidRDefault="00856C35" w:rsidP="00490804">
            <w:pPr>
              <w:pStyle w:val="Heading3"/>
            </w:pPr>
            <w:r w:rsidRPr="00490804">
              <w:t>ZIP Code</w:t>
            </w:r>
          </w:p>
        </w:tc>
      </w:tr>
    </w:tbl>
    <w:p w14:paraId="6A2CB337"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157"/>
        <w:gridCol w:w="3954"/>
        <w:gridCol w:w="771"/>
        <w:gridCol w:w="4918"/>
      </w:tblGrid>
      <w:tr w:rsidR="00841645" w:rsidRPr="005114CE" w14:paraId="48A53840" w14:textId="77777777" w:rsidTr="00871876">
        <w:trPr>
          <w:trHeight w:val="288"/>
        </w:trPr>
        <w:tc>
          <w:tcPr>
            <w:tcW w:w="1080" w:type="dxa"/>
            <w:vAlign w:val="bottom"/>
          </w:tcPr>
          <w:p w14:paraId="4FE42530" w14:textId="77777777" w:rsidR="00841645" w:rsidRPr="005114CE" w:rsidRDefault="00841645" w:rsidP="00490804">
            <w:r w:rsidRPr="005114CE">
              <w:t>Phone:</w:t>
            </w:r>
          </w:p>
        </w:tc>
        <w:tc>
          <w:tcPr>
            <w:tcW w:w="3690" w:type="dxa"/>
            <w:tcBorders>
              <w:bottom w:val="single" w:sz="4" w:space="0" w:color="auto"/>
            </w:tcBorders>
            <w:vAlign w:val="bottom"/>
          </w:tcPr>
          <w:p w14:paraId="7E7384F7" w14:textId="77777777" w:rsidR="00841645" w:rsidRPr="009C220D" w:rsidRDefault="00841645" w:rsidP="00856C35">
            <w:pPr>
              <w:pStyle w:val="FieldText"/>
            </w:pPr>
          </w:p>
        </w:tc>
        <w:tc>
          <w:tcPr>
            <w:tcW w:w="720" w:type="dxa"/>
            <w:vAlign w:val="bottom"/>
          </w:tcPr>
          <w:p w14:paraId="30C0F277"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75228715" w14:textId="77777777" w:rsidR="00841645" w:rsidRPr="009C220D" w:rsidRDefault="00841645" w:rsidP="00440CD8">
            <w:pPr>
              <w:pStyle w:val="FieldText"/>
            </w:pPr>
          </w:p>
        </w:tc>
      </w:tr>
    </w:tbl>
    <w:p w14:paraId="056BC067"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570"/>
        <w:gridCol w:w="1515"/>
        <w:gridCol w:w="2025"/>
        <w:gridCol w:w="2025"/>
        <w:gridCol w:w="1736"/>
        <w:gridCol w:w="1929"/>
      </w:tblGrid>
      <w:tr w:rsidR="00613129" w:rsidRPr="005114CE" w14:paraId="3481D41B" w14:textId="77777777" w:rsidTr="00BC07E3">
        <w:trPr>
          <w:trHeight w:val="288"/>
        </w:trPr>
        <w:tc>
          <w:tcPr>
            <w:tcW w:w="1466" w:type="dxa"/>
            <w:vAlign w:val="bottom"/>
          </w:tcPr>
          <w:p w14:paraId="11C0D808" w14:textId="77777777" w:rsidR="00613129" w:rsidRPr="005114CE" w:rsidRDefault="00613129" w:rsidP="00490804">
            <w:r w:rsidRPr="005114CE">
              <w:t>Date Available:</w:t>
            </w:r>
          </w:p>
        </w:tc>
        <w:tc>
          <w:tcPr>
            <w:tcW w:w="1414" w:type="dxa"/>
            <w:tcBorders>
              <w:bottom w:val="single" w:sz="4" w:space="0" w:color="auto"/>
            </w:tcBorders>
            <w:vAlign w:val="bottom"/>
          </w:tcPr>
          <w:p w14:paraId="2E2C6F9E" w14:textId="77777777" w:rsidR="00613129" w:rsidRPr="009C220D" w:rsidRDefault="00613129" w:rsidP="00440CD8">
            <w:pPr>
              <w:pStyle w:val="FieldText"/>
            </w:pPr>
          </w:p>
        </w:tc>
        <w:tc>
          <w:tcPr>
            <w:tcW w:w="1890" w:type="dxa"/>
            <w:vAlign w:val="bottom"/>
          </w:tcPr>
          <w:p w14:paraId="79C2C986" w14:textId="77777777"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14:paraId="40BA24AC" w14:textId="77777777" w:rsidR="00613129" w:rsidRPr="009C220D" w:rsidRDefault="00613129" w:rsidP="00440CD8">
            <w:pPr>
              <w:pStyle w:val="FieldText"/>
            </w:pPr>
          </w:p>
        </w:tc>
        <w:tc>
          <w:tcPr>
            <w:tcW w:w="1620" w:type="dxa"/>
            <w:vAlign w:val="bottom"/>
          </w:tcPr>
          <w:p w14:paraId="401DB23A" w14:textId="77777777" w:rsidR="00613129" w:rsidRPr="005114CE" w:rsidRDefault="00613129" w:rsidP="00490804">
            <w:pPr>
              <w:pStyle w:val="Heading4"/>
            </w:pPr>
            <w:r w:rsidRPr="005114CE">
              <w:t>Desired Salary:</w:t>
            </w:r>
          </w:p>
        </w:tc>
        <w:tc>
          <w:tcPr>
            <w:tcW w:w="1800" w:type="dxa"/>
            <w:tcBorders>
              <w:bottom w:val="single" w:sz="4" w:space="0" w:color="auto"/>
            </w:tcBorders>
            <w:vAlign w:val="bottom"/>
          </w:tcPr>
          <w:p w14:paraId="4E4B2972" w14:textId="77777777" w:rsidR="00613129" w:rsidRPr="009C220D" w:rsidRDefault="00613129" w:rsidP="00856C35">
            <w:pPr>
              <w:pStyle w:val="FieldText"/>
            </w:pPr>
            <w:r w:rsidRPr="009C220D">
              <w:t>$</w:t>
            </w:r>
          </w:p>
        </w:tc>
      </w:tr>
    </w:tbl>
    <w:p w14:paraId="73B2D38A"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932"/>
        <w:gridCol w:w="8868"/>
      </w:tblGrid>
      <w:tr w:rsidR="00DE7FB7" w:rsidRPr="005114CE" w14:paraId="6E19EFE5" w14:textId="77777777" w:rsidTr="00BC07E3">
        <w:trPr>
          <w:trHeight w:val="288"/>
        </w:trPr>
        <w:tc>
          <w:tcPr>
            <w:tcW w:w="1803" w:type="dxa"/>
            <w:vAlign w:val="bottom"/>
          </w:tcPr>
          <w:p w14:paraId="2E6A5D21" w14:textId="77777777" w:rsidR="00DE7FB7" w:rsidRPr="005114CE" w:rsidRDefault="00C76039" w:rsidP="00490804">
            <w:r w:rsidRPr="005114CE">
              <w:t>Position Applied for:</w:t>
            </w:r>
          </w:p>
        </w:tc>
        <w:tc>
          <w:tcPr>
            <w:tcW w:w="8277" w:type="dxa"/>
            <w:tcBorders>
              <w:bottom w:val="single" w:sz="4" w:space="0" w:color="auto"/>
            </w:tcBorders>
            <w:vAlign w:val="bottom"/>
          </w:tcPr>
          <w:p w14:paraId="4183888A" w14:textId="77777777" w:rsidR="00DE7FB7" w:rsidRPr="009C220D" w:rsidRDefault="00DE7FB7" w:rsidP="00083002">
            <w:pPr>
              <w:pStyle w:val="FieldText"/>
            </w:pPr>
          </w:p>
        </w:tc>
      </w:tr>
    </w:tbl>
    <w:p w14:paraId="74151541" w14:textId="77777777" w:rsidR="00856C35" w:rsidRDefault="00856C35"/>
    <w:tbl>
      <w:tblPr>
        <w:tblW w:w="3169" w:type="pct"/>
        <w:tblLayout w:type="fixed"/>
        <w:tblCellMar>
          <w:left w:w="0" w:type="dxa"/>
          <w:right w:w="0" w:type="dxa"/>
        </w:tblCellMar>
        <w:tblLook w:val="0000" w:firstRow="0" w:lastRow="0" w:firstColumn="0" w:lastColumn="0" w:noHBand="0" w:noVBand="0"/>
      </w:tblPr>
      <w:tblGrid>
        <w:gridCol w:w="713"/>
        <w:gridCol w:w="545"/>
        <w:gridCol w:w="4319"/>
        <w:gridCol w:w="554"/>
        <w:gridCol w:w="714"/>
      </w:tblGrid>
      <w:tr w:rsidR="00016081" w:rsidRPr="005114CE" w14:paraId="4496212F" w14:textId="77777777" w:rsidTr="00016081">
        <w:tc>
          <w:tcPr>
            <w:tcW w:w="665" w:type="dxa"/>
            <w:vAlign w:val="bottom"/>
          </w:tcPr>
          <w:p w14:paraId="67DD628F" w14:textId="77777777" w:rsidR="00016081" w:rsidRPr="005114CE" w:rsidRDefault="00016081" w:rsidP="00083002">
            <w:pPr>
              <w:pStyle w:val="Checkbox"/>
            </w:pPr>
            <w:r>
              <w:t>_____</w:t>
            </w:r>
          </w:p>
        </w:tc>
        <w:tc>
          <w:tcPr>
            <w:tcW w:w="509" w:type="dxa"/>
            <w:vAlign w:val="bottom"/>
          </w:tcPr>
          <w:p w14:paraId="331B0335" w14:textId="77777777" w:rsidR="00016081" w:rsidRPr="00D6155E" w:rsidRDefault="00016081" w:rsidP="00083002">
            <w:pPr>
              <w:pStyle w:val="Checkbox"/>
            </w:pPr>
            <w:r>
              <w:t>__</w:t>
            </w:r>
          </w:p>
        </w:tc>
        <w:tc>
          <w:tcPr>
            <w:tcW w:w="4031" w:type="dxa"/>
            <w:vAlign w:val="bottom"/>
          </w:tcPr>
          <w:p w14:paraId="2E56DA60" w14:textId="77777777" w:rsidR="00016081" w:rsidRPr="005114CE" w:rsidRDefault="00016081" w:rsidP="00490804">
            <w:pPr>
              <w:pStyle w:val="Heading4"/>
            </w:pPr>
            <w:r>
              <w:t>_____________________________________</w:t>
            </w:r>
          </w:p>
        </w:tc>
        <w:tc>
          <w:tcPr>
            <w:tcW w:w="517" w:type="dxa"/>
            <w:vAlign w:val="bottom"/>
          </w:tcPr>
          <w:p w14:paraId="550471B6" w14:textId="77777777" w:rsidR="00016081" w:rsidRPr="005114CE" w:rsidRDefault="00016081" w:rsidP="00D6155E">
            <w:pPr>
              <w:pStyle w:val="Checkbox"/>
            </w:pPr>
          </w:p>
        </w:tc>
        <w:tc>
          <w:tcPr>
            <w:tcW w:w="666" w:type="dxa"/>
            <w:vAlign w:val="bottom"/>
          </w:tcPr>
          <w:p w14:paraId="268B2EFB" w14:textId="77777777" w:rsidR="00016081" w:rsidRPr="005114CE" w:rsidRDefault="00016081" w:rsidP="00D6155E">
            <w:pPr>
              <w:pStyle w:val="Checkbox"/>
            </w:pPr>
          </w:p>
        </w:tc>
      </w:tr>
    </w:tbl>
    <w:p w14:paraId="4E83E549" w14:textId="77777777" w:rsidR="00C92A3C" w:rsidRDefault="00016081">
      <w:r>
        <w:t>List any special skills, Interest, or hobbies: _____________________________________________________________</w:t>
      </w:r>
    </w:p>
    <w:p w14:paraId="34FFF9DC" w14:textId="77777777" w:rsidR="00016081" w:rsidRDefault="00016081"/>
    <w:p w14:paraId="5B214CAE" w14:textId="77777777" w:rsidR="00016081" w:rsidRDefault="00016081">
      <w:r>
        <w:t>List any special considerations or needs:</w:t>
      </w:r>
      <w:r w:rsidR="00663EFD">
        <w:t xml:space="preserve"> </w:t>
      </w:r>
      <w:r w:rsidR="00B252AD">
        <w:t>______________________________________________________________</w:t>
      </w:r>
      <w:r>
        <w:t xml:space="preserve"> ________________________________________________________</w:t>
      </w:r>
    </w:p>
    <w:p w14:paraId="27878E4C" w14:textId="77777777" w:rsidR="00A61E99" w:rsidRDefault="00A61E99" w:rsidP="007B65A8">
      <w:pPr>
        <w:pStyle w:val="Heading2"/>
        <w:spacing w:before="0"/>
      </w:pPr>
      <w:r>
        <w:t>References</w:t>
      </w:r>
    </w:p>
    <w:p w14:paraId="166AC058" w14:textId="77777777" w:rsidR="00A61E99" w:rsidRDefault="00A61E99"/>
    <w:p w14:paraId="1861B56E" w14:textId="77777777" w:rsidR="00016081" w:rsidRDefault="00B252AD">
      <w:r>
        <w:t>List two personal references not related to you whom you have known for more than one year</w:t>
      </w:r>
      <w:r w:rsidR="00A61E99">
        <w:t>:</w:t>
      </w:r>
    </w:p>
    <w:p w14:paraId="7779FF0B" w14:textId="77777777" w:rsidR="007B65A8" w:rsidRDefault="007B65A8"/>
    <w:p w14:paraId="1E3A5125" w14:textId="77777777" w:rsidR="00B252AD" w:rsidRDefault="00B252AD">
      <w:r>
        <w:t>______________________________________________</w:t>
      </w:r>
      <w:r>
        <w:tab/>
        <w:t>_______________________________________________</w:t>
      </w:r>
    </w:p>
    <w:p w14:paraId="3E47AD91" w14:textId="77777777" w:rsidR="00B252AD" w:rsidRDefault="00B252AD">
      <w:r>
        <w:t>Name</w:t>
      </w:r>
      <w:r>
        <w:tab/>
      </w:r>
      <w:r>
        <w:tab/>
      </w:r>
      <w:r>
        <w:tab/>
      </w:r>
      <w:r>
        <w:tab/>
      </w:r>
      <w:r>
        <w:tab/>
      </w:r>
      <w:r>
        <w:tab/>
      </w:r>
      <w:r>
        <w:tab/>
      </w:r>
      <w:proofErr w:type="spellStart"/>
      <w:r>
        <w:t>Name</w:t>
      </w:r>
      <w:proofErr w:type="spellEnd"/>
      <w:r>
        <w:t xml:space="preserve"> </w:t>
      </w:r>
    </w:p>
    <w:p w14:paraId="5EDA6532" w14:textId="77777777" w:rsidR="00B252AD" w:rsidRDefault="00B252AD">
      <w:r>
        <w:t>______________________________________________</w:t>
      </w:r>
      <w:r>
        <w:tab/>
        <w:t>_______________________________________________</w:t>
      </w:r>
    </w:p>
    <w:p w14:paraId="7B6920FA" w14:textId="77777777" w:rsidR="007B65A8" w:rsidRDefault="00B252AD" w:rsidP="00B252AD">
      <w:r>
        <w:t>Address</w:t>
      </w:r>
      <w:r w:rsidR="007B65A8">
        <w:tab/>
      </w:r>
      <w:r w:rsidR="007B65A8">
        <w:tab/>
      </w:r>
      <w:r w:rsidR="007B65A8">
        <w:tab/>
      </w:r>
      <w:r w:rsidR="007B65A8">
        <w:tab/>
      </w:r>
      <w:r w:rsidR="007B65A8">
        <w:tab/>
      </w:r>
      <w:r w:rsidR="007B65A8">
        <w:tab/>
      </w:r>
      <w:r w:rsidR="007B65A8">
        <w:tab/>
      </w:r>
      <w:r>
        <w:t>Address</w:t>
      </w:r>
    </w:p>
    <w:p w14:paraId="0B2313A8" w14:textId="77777777" w:rsidR="007B65A8" w:rsidRDefault="007B65A8" w:rsidP="00B252AD"/>
    <w:p w14:paraId="5BB5B8D2" w14:textId="77777777" w:rsidR="007B65A8" w:rsidRDefault="00B252AD" w:rsidP="00B252AD">
      <w:r>
        <w:t xml:space="preserve">_____________________________________________ </w:t>
      </w:r>
      <w:r>
        <w:tab/>
        <w:t>______________________________________________</w:t>
      </w:r>
      <w:r w:rsidR="00663EFD" w:rsidRPr="00663EFD">
        <w:t xml:space="preserve"> </w:t>
      </w:r>
    </w:p>
    <w:p w14:paraId="6580313F" w14:textId="77777777" w:rsidR="007B65A8" w:rsidRDefault="00663EFD" w:rsidP="00B252AD">
      <w:r>
        <w:t>City/State</w:t>
      </w:r>
      <w:r>
        <w:tab/>
      </w:r>
      <w:r>
        <w:tab/>
      </w:r>
      <w:r>
        <w:tab/>
      </w:r>
      <w:r w:rsidR="00B252AD">
        <w:tab/>
      </w:r>
      <w:r>
        <w:t>Zip</w:t>
      </w:r>
      <w:r w:rsidR="00B252AD">
        <w:t>__________</w:t>
      </w:r>
      <w:r w:rsidR="007B65A8">
        <w:tab/>
      </w:r>
      <w:r>
        <w:t>City/State</w:t>
      </w:r>
      <w:r>
        <w:tab/>
      </w:r>
      <w:r>
        <w:tab/>
      </w:r>
      <w:r>
        <w:tab/>
      </w:r>
      <w:r>
        <w:tab/>
        <w:t xml:space="preserve">Zip </w:t>
      </w:r>
      <w:r w:rsidR="00B252AD">
        <w:t>______</w:t>
      </w:r>
    </w:p>
    <w:p w14:paraId="01EE1961" w14:textId="77777777" w:rsidR="00B252AD" w:rsidRDefault="00B252AD" w:rsidP="00B252AD">
      <w:r>
        <w:t>______________________________________________</w:t>
      </w:r>
      <w:r>
        <w:tab/>
        <w:t>_______________________________________________</w:t>
      </w:r>
    </w:p>
    <w:p w14:paraId="26504966" w14:textId="77777777" w:rsidR="00B252AD" w:rsidRDefault="00663EFD" w:rsidP="007B65A8">
      <w:pPr>
        <w:spacing w:after="100" w:afterAutospacing="1"/>
      </w:pPr>
      <w:r>
        <w:t>Phone</w:t>
      </w:r>
      <w:r w:rsidR="00B252AD">
        <w:tab/>
      </w:r>
      <w:r w:rsidR="00B252AD">
        <w:tab/>
      </w:r>
      <w:r w:rsidR="00B252AD">
        <w:tab/>
      </w:r>
      <w:r w:rsidR="00B252AD">
        <w:tab/>
      </w:r>
      <w:r w:rsidR="00B252AD">
        <w:tab/>
      </w:r>
      <w:r w:rsidR="00B252AD">
        <w:tab/>
      </w:r>
      <w:r>
        <w:tab/>
        <w:t>Phone</w:t>
      </w:r>
    </w:p>
    <w:p w14:paraId="711C9982" w14:textId="77777777" w:rsidR="007B65A8" w:rsidRDefault="007B65A8" w:rsidP="007B65A8">
      <w:pPr>
        <w:pStyle w:val="Heading2"/>
      </w:pPr>
      <w:r>
        <w:t>Availability</w:t>
      </w:r>
    </w:p>
    <w:p w14:paraId="7139FDB2" w14:textId="77777777" w:rsidR="00B252AD" w:rsidRDefault="00B252AD"/>
    <w:p w14:paraId="58C67E0A" w14:textId="77777777" w:rsidR="007B65A8" w:rsidRDefault="007B65A8" w:rsidP="007B65A8">
      <w:pPr>
        <w:keepNext/>
        <w:spacing w:before="40" w:after="200"/>
        <w:outlineLvl w:val="2"/>
        <w:rPr>
          <w:sz w:val="20"/>
        </w:rPr>
      </w:pPr>
      <w:r>
        <w:rPr>
          <w:sz w:val="20"/>
        </w:rPr>
        <w:t>Specify the days and time frames you are available to volunteer: _______________________________________</w:t>
      </w:r>
    </w:p>
    <w:tbl>
      <w:tblPr>
        <w:tblStyle w:val="TableGrid"/>
        <w:tblW w:w="0" w:type="auto"/>
        <w:jc w:val="center"/>
        <w:tblLook w:val="04A0" w:firstRow="1" w:lastRow="0" w:firstColumn="1" w:lastColumn="0" w:noHBand="0" w:noVBand="1"/>
      </w:tblPr>
      <w:tblGrid>
        <w:gridCol w:w="3310"/>
        <w:gridCol w:w="2020"/>
        <w:gridCol w:w="2020"/>
        <w:gridCol w:w="2675"/>
      </w:tblGrid>
      <w:tr w:rsidR="007B65A8" w:rsidRPr="002D2A81" w14:paraId="59F75C74" w14:textId="77777777" w:rsidTr="00D42B63">
        <w:trPr>
          <w:trHeight w:val="315"/>
          <w:jc w:val="center"/>
        </w:trPr>
        <w:tc>
          <w:tcPr>
            <w:tcW w:w="3310" w:type="dxa"/>
            <w:noWrap/>
            <w:hideMark/>
          </w:tcPr>
          <w:p w14:paraId="519274D1" w14:textId="77777777" w:rsidR="007B65A8" w:rsidRPr="002D2A81" w:rsidRDefault="007B65A8" w:rsidP="00D42B63">
            <w:pPr>
              <w:keepNext/>
              <w:spacing w:before="40" w:after="200"/>
              <w:outlineLvl w:val="2"/>
              <w:rPr>
                <w:b/>
                <w:bCs/>
                <w:sz w:val="20"/>
              </w:rPr>
            </w:pPr>
            <w:r w:rsidRPr="002D2A81">
              <w:rPr>
                <w:b/>
                <w:bCs/>
                <w:sz w:val="20"/>
              </w:rPr>
              <w:t xml:space="preserve">Days of the Week </w:t>
            </w:r>
          </w:p>
        </w:tc>
        <w:tc>
          <w:tcPr>
            <w:tcW w:w="2020" w:type="dxa"/>
            <w:noWrap/>
            <w:hideMark/>
          </w:tcPr>
          <w:p w14:paraId="7A986258" w14:textId="77777777" w:rsidR="007B65A8" w:rsidRPr="002D2A81" w:rsidRDefault="007B65A8" w:rsidP="00D42B63">
            <w:pPr>
              <w:keepNext/>
              <w:spacing w:before="40" w:after="200"/>
              <w:outlineLvl w:val="2"/>
              <w:rPr>
                <w:b/>
                <w:bCs/>
                <w:sz w:val="20"/>
              </w:rPr>
            </w:pPr>
            <w:r w:rsidRPr="002D2A81">
              <w:rPr>
                <w:b/>
                <w:bCs/>
                <w:sz w:val="20"/>
              </w:rPr>
              <w:t>Hours</w:t>
            </w:r>
          </w:p>
        </w:tc>
        <w:tc>
          <w:tcPr>
            <w:tcW w:w="2020" w:type="dxa"/>
            <w:noWrap/>
            <w:hideMark/>
          </w:tcPr>
          <w:p w14:paraId="4301C3CD" w14:textId="77777777" w:rsidR="007B65A8" w:rsidRPr="002D2A81" w:rsidRDefault="007B65A8" w:rsidP="00D42B63">
            <w:pPr>
              <w:keepNext/>
              <w:spacing w:before="40" w:after="200"/>
              <w:outlineLvl w:val="2"/>
              <w:rPr>
                <w:b/>
                <w:bCs/>
                <w:sz w:val="20"/>
              </w:rPr>
            </w:pPr>
            <w:r w:rsidRPr="002D2A81">
              <w:rPr>
                <w:b/>
                <w:bCs/>
                <w:sz w:val="20"/>
              </w:rPr>
              <w:t xml:space="preserve">Days of the Week </w:t>
            </w:r>
          </w:p>
        </w:tc>
        <w:tc>
          <w:tcPr>
            <w:tcW w:w="2675" w:type="dxa"/>
            <w:noWrap/>
            <w:hideMark/>
          </w:tcPr>
          <w:p w14:paraId="35C176CD" w14:textId="77777777" w:rsidR="007B65A8" w:rsidRPr="002D2A81" w:rsidRDefault="007B65A8" w:rsidP="00D42B63">
            <w:pPr>
              <w:keepNext/>
              <w:spacing w:before="40" w:after="200"/>
              <w:outlineLvl w:val="2"/>
              <w:rPr>
                <w:b/>
                <w:bCs/>
                <w:sz w:val="20"/>
              </w:rPr>
            </w:pPr>
            <w:r w:rsidRPr="002D2A81">
              <w:rPr>
                <w:b/>
                <w:bCs/>
                <w:sz w:val="20"/>
              </w:rPr>
              <w:t>Hours</w:t>
            </w:r>
          </w:p>
        </w:tc>
      </w:tr>
      <w:tr w:rsidR="007B65A8" w:rsidRPr="002D2A81" w14:paraId="14263914" w14:textId="77777777" w:rsidTr="00D42B63">
        <w:trPr>
          <w:trHeight w:val="315"/>
          <w:jc w:val="center"/>
        </w:trPr>
        <w:tc>
          <w:tcPr>
            <w:tcW w:w="3310" w:type="dxa"/>
            <w:noWrap/>
            <w:hideMark/>
          </w:tcPr>
          <w:p w14:paraId="01A2C103" w14:textId="77777777" w:rsidR="007B65A8" w:rsidRPr="002D2A81" w:rsidRDefault="007B65A8" w:rsidP="00D42B63">
            <w:pPr>
              <w:keepNext/>
              <w:spacing w:before="40" w:after="200"/>
              <w:outlineLvl w:val="2"/>
              <w:rPr>
                <w:sz w:val="20"/>
              </w:rPr>
            </w:pPr>
            <w:r w:rsidRPr="002D2A81">
              <w:rPr>
                <w:sz w:val="20"/>
              </w:rPr>
              <w:t>Sunday</w:t>
            </w:r>
          </w:p>
        </w:tc>
        <w:tc>
          <w:tcPr>
            <w:tcW w:w="2020" w:type="dxa"/>
            <w:noWrap/>
            <w:hideMark/>
          </w:tcPr>
          <w:p w14:paraId="5BD32EA9" w14:textId="77777777" w:rsidR="007B65A8" w:rsidRPr="002D2A81" w:rsidRDefault="007B65A8" w:rsidP="00D42B63">
            <w:pPr>
              <w:keepNext/>
              <w:spacing w:before="40" w:after="200"/>
              <w:outlineLvl w:val="2"/>
              <w:rPr>
                <w:sz w:val="20"/>
              </w:rPr>
            </w:pPr>
          </w:p>
        </w:tc>
        <w:tc>
          <w:tcPr>
            <w:tcW w:w="2020" w:type="dxa"/>
            <w:noWrap/>
            <w:hideMark/>
          </w:tcPr>
          <w:p w14:paraId="4FB1E76E" w14:textId="77777777" w:rsidR="007B65A8" w:rsidRPr="002D2A81" w:rsidRDefault="007B65A8" w:rsidP="00D42B63">
            <w:pPr>
              <w:keepNext/>
              <w:spacing w:before="40" w:after="200"/>
              <w:outlineLvl w:val="2"/>
              <w:rPr>
                <w:sz w:val="20"/>
              </w:rPr>
            </w:pPr>
            <w:r w:rsidRPr="002D2A81">
              <w:rPr>
                <w:sz w:val="20"/>
              </w:rPr>
              <w:t>Thursday</w:t>
            </w:r>
          </w:p>
        </w:tc>
        <w:tc>
          <w:tcPr>
            <w:tcW w:w="2675" w:type="dxa"/>
            <w:noWrap/>
            <w:hideMark/>
          </w:tcPr>
          <w:p w14:paraId="77084AB0" w14:textId="77777777" w:rsidR="007B65A8" w:rsidRPr="002D2A81" w:rsidRDefault="007B65A8" w:rsidP="00D42B63">
            <w:pPr>
              <w:keepNext/>
              <w:spacing w:before="40" w:after="200"/>
              <w:outlineLvl w:val="2"/>
              <w:rPr>
                <w:sz w:val="20"/>
              </w:rPr>
            </w:pPr>
            <w:r w:rsidRPr="002D2A81">
              <w:rPr>
                <w:sz w:val="20"/>
              </w:rPr>
              <w:t> </w:t>
            </w:r>
          </w:p>
        </w:tc>
      </w:tr>
      <w:tr w:rsidR="007B65A8" w:rsidRPr="002D2A81" w14:paraId="0ABDAF65" w14:textId="77777777" w:rsidTr="00D42B63">
        <w:trPr>
          <w:trHeight w:val="315"/>
          <w:jc w:val="center"/>
        </w:trPr>
        <w:tc>
          <w:tcPr>
            <w:tcW w:w="3310" w:type="dxa"/>
            <w:noWrap/>
            <w:hideMark/>
          </w:tcPr>
          <w:p w14:paraId="1968608D" w14:textId="77777777" w:rsidR="007B65A8" w:rsidRPr="002D2A81" w:rsidRDefault="007B65A8" w:rsidP="00D42B63">
            <w:pPr>
              <w:keepNext/>
              <w:spacing w:before="40" w:after="200"/>
              <w:outlineLvl w:val="2"/>
              <w:rPr>
                <w:sz w:val="20"/>
              </w:rPr>
            </w:pPr>
            <w:r w:rsidRPr="002D2A81">
              <w:rPr>
                <w:sz w:val="20"/>
              </w:rPr>
              <w:t>Monday</w:t>
            </w:r>
          </w:p>
        </w:tc>
        <w:tc>
          <w:tcPr>
            <w:tcW w:w="2020" w:type="dxa"/>
            <w:noWrap/>
            <w:hideMark/>
          </w:tcPr>
          <w:p w14:paraId="544CC21C" w14:textId="77777777" w:rsidR="007B65A8" w:rsidRPr="002D2A81" w:rsidRDefault="007B65A8" w:rsidP="00D42B63">
            <w:pPr>
              <w:keepNext/>
              <w:spacing w:before="40" w:after="200"/>
              <w:outlineLvl w:val="2"/>
              <w:rPr>
                <w:sz w:val="20"/>
              </w:rPr>
            </w:pPr>
          </w:p>
        </w:tc>
        <w:tc>
          <w:tcPr>
            <w:tcW w:w="2020" w:type="dxa"/>
            <w:noWrap/>
            <w:hideMark/>
          </w:tcPr>
          <w:p w14:paraId="1FBF918D" w14:textId="77777777" w:rsidR="007B65A8" w:rsidRPr="002D2A81" w:rsidRDefault="007B65A8" w:rsidP="00D42B63">
            <w:pPr>
              <w:keepNext/>
              <w:spacing w:before="40" w:after="200"/>
              <w:outlineLvl w:val="2"/>
              <w:rPr>
                <w:sz w:val="20"/>
              </w:rPr>
            </w:pPr>
            <w:r w:rsidRPr="002D2A81">
              <w:rPr>
                <w:sz w:val="20"/>
              </w:rPr>
              <w:t>Friday</w:t>
            </w:r>
          </w:p>
        </w:tc>
        <w:tc>
          <w:tcPr>
            <w:tcW w:w="2675" w:type="dxa"/>
            <w:noWrap/>
            <w:hideMark/>
          </w:tcPr>
          <w:p w14:paraId="133F9ED9" w14:textId="77777777" w:rsidR="007B65A8" w:rsidRPr="002D2A81" w:rsidRDefault="007B65A8" w:rsidP="00D42B63">
            <w:pPr>
              <w:keepNext/>
              <w:spacing w:before="40" w:after="200"/>
              <w:outlineLvl w:val="2"/>
              <w:rPr>
                <w:sz w:val="20"/>
              </w:rPr>
            </w:pPr>
            <w:r w:rsidRPr="002D2A81">
              <w:rPr>
                <w:sz w:val="20"/>
              </w:rPr>
              <w:t> </w:t>
            </w:r>
          </w:p>
        </w:tc>
      </w:tr>
      <w:tr w:rsidR="007B65A8" w:rsidRPr="002D2A81" w14:paraId="32EF1ED0" w14:textId="77777777" w:rsidTr="00D42B63">
        <w:trPr>
          <w:trHeight w:val="315"/>
          <w:jc w:val="center"/>
        </w:trPr>
        <w:tc>
          <w:tcPr>
            <w:tcW w:w="3310" w:type="dxa"/>
            <w:noWrap/>
            <w:hideMark/>
          </w:tcPr>
          <w:p w14:paraId="29FE70E3" w14:textId="77777777" w:rsidR="007B65A8" w:rsidRPr="002D2A81" w:rsidRDefault="007B65A8" w:rsidP="00D42B63">
            <w:pPr>
              <w:keepNext/>
              <w:spacing w:before="40" w:after="200"/>
              <w:outlineLvl w:val="2"/>
              <w:rPr>
                <w:sz w:val="20"/>
              </w:rPr>
            </w:pPr>
            <w:r w:rsidRPr="002D2A81">
              <w:rPr>
                <w:sz w:val="20"/>
              </w:rPr>
              <w:t>Tuesday</w:t>
            </w:r>
          </w:p>
        </w:tc>
        <w:tc>
          <w:tcPr>
            <w:tcW w:w="2020" w:type="dxa"/>
            <w:noWrap/>
            <w:hideMark/>
          </w:tcPr>
          <w:p w14:paraId="213D7AF9" w14:textId="77777777" w:rsidR="007B65A8" w:rsidRPr="002D2A81" w:rsidRDefault="007B65A8" w:rsidP="00D42B63">
            <w:pPr>
              <w:keepNext/>
              <w:spacing w:before="40" w:after="200"/>
              <w:outlineLvl w:val="2"/>
              <w:rPr>
                <w:sz w:val="20"/>
              </w:rPr>
            </w:pPr>
          </w:p>
        </w:tc>
        <w:tc>
          <w:tcPr>
            <w:tcW w:w="2020" w:type="dxa"/>
            <w:noWrap/>
            <w:hideMark/>
          </w:tcPr>
          <w:p w14:paraId="4EA37960" w14:textId="77777777" w:rsidR="007B65A8" w:rsidRPr="002D2A81" w:rsidRDefault="007B65A8" w:rsidP="00D42B63">
            <w:pPr>
              <w:keepNext/>
              <w:spacing w:before="40" w:after="200"/>
              <w:outlineLvl w:val="2"/>
              <w:rPr>
                <w:sz w:val="20"/>
              </w:rPr>
            </w:pPr>
            <w:r w:rsidRPr="002D2A81">
              <w:rPr>
                <w:sz w:val="20"/>
              </w:rPr>
              <w:t>Saturday</w:t>
            </w:r>
          </w:p>
        </w:tc>
        <w:tc>
          <w:tcPr>
            <w:tcW w:w="2675" w:type="dxa"/>
            <w:noWrap/>
            <w:hideMark/>
          </w:tcPr>
          <w:p w14:paraId="70742653" w14:textId="77777777" w:rsidR="007B65A8" w:rsidRPr="002D2A81" w:rsidRDefault="007B65A8" w:rsidP="00D42B63">
            <w:pPr>
              <w:keepNext/>
              <w:spacing w:before="40" w:after="200"/>
              <w:outlineLvl w:val="2"/>
              <w:rPr>
                <w:sz w:val="20"/>
              </w:rPr>
            </w:pPr>
            <w:r w:rsidRPr="002D2A81">
              <w:rPr>
                <w:sz w:val="20"/>
              </w:rPr>
              <w:t> </w:t>
            </w:r>
          </w:p>
        </w:tc>
      </w:tr>
      <w:tr w:rsidR="007B65A8" w:rsidRPr="002D2A81" w14:paraId="30932A61" w14:textId="77777777" w:rsidTr="00D42B63">
        <w:trPr>
          <w:trHeight w:val="330"/>
          <w:jc w:val="center"/>
        </w:trPr>
        <w:tc>
          <w:tcPr>
            <w:tcW w:w="3310" w:type="dxa"/>
            <w:noWrap/>
            <w:hideMark/>
          </w:tcPr>
          <w:p w14:paraId="1A7DD154" w14:textId="77777777" w:rsidR="007B65A8" w:rsidRPr="002D2A81" w:rsidRDefault="007B65A8" w:rsidP="00D42B63">
            <w:pPr>
              <w:keepNext/>
              <w:spacing w:before="40" w:after="200"/>
              <w:outlineLvl w:val="2"/>
              <w:rPr>
                <w:sz w:val="20"/>
              </w:rPr>
            </w:pPr>
            <w:r w:rsidRPr="002D2A81">
              <w:rPr>
                <w:sz w:val="20"/>
              </w:rPr>
              <w:t>Wednesday</w:t>
            </w:r>
          </w:p>
        </w:tc>
        <w:tc>
          <w:tcPr>
            <w:tcW w:w="2020" w:type="dxa"/>
            <w:noWrap/>
            <w:hideMark/>
          </w:tcPr>
          <w:p w14:paraId="67D44D18" w14:textId="77777777" w:rsidR="007B65A8" w:rsidRPr="002D2A81" w:rsidRDefault="007B65A8" w:rsidP="00D42B63">
            <w:pPr>
              <w:keepNext/>
              <w:spacing w:before="40" w:after="200"/>
              <w:outlineLvl w:val="2"/>
              <w:rPr>
                <w:sz w:val="20"/>
              </w:rPr>
            </w:pPr>
            <w:r w:rsidRPr="002D2A81">
              <w:rPr>
                <w:sz w:val="20"/>
              </w:rPr>
              <w:t> </w:t>
            </w:r>
          </w:p>
        </w:tc>
        <w:tc>
          <w:tcPr>
            <w:tcW w:w="2020" w:type="dxa"/>
            <w:noWrap/>
            <w:hideMark/>
          </w:tcPr>
          <w:p w14:paraId="569E79CB" w14:textId="77777777" w:rsidR="007B65A8" w:rsidRPr="002D2A81" w:rsidRDefault="007B65A8" w:rsidP="00D42B63">
            <w:pPr>
              <w:keepNext/>
              <w:spacing w:before="40" w:after="200"/>
              <w:outlineLvl w:val="2"/>
              <w:rPr>
                <w:sz w:val="20"/>
              </w:rPr>
            </w:pPr>
            <w:r w:rsidRPr="002D2A81">
              <w:rPr>
                <w:sz w:val="20"/>
              </w:rPr>
              <w:t> </w:t>
            </w:r>
          </w:p>
        </w:tc>
        <w:tc>
          <w:tcPr>
            <w:tcW w:w="2675" w:type="dxa"/>
            <w:noWrap/>
            <w:hideMark/>
          </w:tcPr>
          <w:p w14:paraId="18B3460D" w14:textId="77777777" w:rsidR="007B65A8" w:rsidRPr="002D2A81" w:rsidRDefault="007B65A8" w:rsidP="00D42B63">
            <w:pPr>
              <w:keepNext/>
              <w:spacing w:before="40" w:after="200"/>
              <w:outlineLvl w:val="2"/>
              <w:rPr>
                <w:sz w:val="20"/>
              </w:rPr>
            </w:pPr>
            <w:r w:rsidRPr="002D2A81">
              <w:rPr>
                <w:sz w:val="20"/>
              </w:rPr>
              <w:t> </w:t>
            </w:r>
          </w:p>
        </w:tc>
      </w:tr>
    </w:tbl>
    <w:p w14:paraId="18CD93EC" w14:textId="77777777" w:rsidR="00BC0735" w:rsidRDefault="00BC0735">
      <w:pPr>
        <w:sectPr w:rsidR="00BC0735" w:rsidSect="007B65A8">
          <w:headerReference w:type="default" r:id="rId9"/>
          <w:footerReference w:type="default" r:id="rId10"/>
          <w:pgSz w:w="12240" w:h="15840"/>
          <w:pgMar w:top="720" w:right="720" w:bottom="720" w:left="720" w:header="720" w:footer="720" w:gutter="0"/>
          <w:cols w:space="720"/>
          <w:docGrid w:linePitch="360"/>
        </w:sectPr>
      </w:pPr>
    </w:p>
    <w:p w14:paraId="21B07F8E" w14:textId="77777777" w:rsidR="00330050" w:rsidRDefault="007B65A8" w:rsidP="00330050">
      <w:pPr>
        <w:pStyle w:val="Heading2"/>
      </w:pPr>
      <w:r>
        <w:lastRenderedPageBreak/>
        <w:t>Previous Volunteer Experience</w:t>
      </w:r>
    </w:p>
    <w:p w14:paraId="0B1A349E" w14:textId="77777777" w:rsidR="00663EFD" w:rsidRPr="00663EFD" w:rsidRDefault="00663EFD" w:rsidP="00663EFD">
      <w:pPr>
        <w:keepNext/>
        <w:spacing w:before="40" w:after="200"/>
        <w:outlineLvl w:val="2"/>
        <w:rPr>
          <w:sz w:val="20"/>
        </w:rPr>
      </w:pPr>
      <w:r w:rsidRPr="00663EFD">
        <w:rPr>
          <w:szCs w:val="19"/>
        </w:rPr>
        <w:t>Summarize your previous volunteer experience</w:t>
      </w:r>
      <w:r w:rsidRPr="00663EFD">
        <w:rPr>
          <w:sz w:val="20"/>
        </w:rPr>
        <w:t>.</w:t>
      </w:r>
    </w:p>
    <w:tbl>
      <w:tblPr>
        <w:tblStyle w:val="TableGrid3"/>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70"/>
      </w:tblGrid>
      <w:tr w:rsidR="00663EFD" w:rsidRPr="00663EFD" w14:paraId="3C427887" w14:textId="77777777" w:rsidTr="00D42B63">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615690" w14:textId="77777777" w:rsidR="00663EFD" w:rsidRPr="00663EFD" w:rsidRDefault="00663EFD" w:rsidP="00663EFD">
            <w:pPr>
              <w:spacing w:before="40" w:after="40"/>
              <w:rPr>
                <w:sz w:val="20"/>
              </w:rPr>
            </w:pPr>
          </w:p>
        </w:tc>
      </w:tr>
    </w:tbl>
    <w:p w14:paraId="5D169EF2" w14:textId="77777777" w:rsidR="00871876" w:rsidRDefault="00016081" w:rsidP="00871876">
      <w:pPr>
        <w:pStyle w:val="Heading2"/>
      </w:pPr>
      <w:r>
        <w:t>Interests</w:t>
      </w:r>
    </w:p>
    <w:p w14:paraId="47DC83D4" w14:textId="77777777" w:rsidR="00016081" w:rsidRPr="002D2A81" w:rsidRDefault="00016081" w:rsidP="00016081">
      <w:pPr>
        <w:keepNext/>
        <w:spacing w:before="40" w:after="200"/>
        <w:outlineLvl w:val="2"/>
        <w:rPr>
          <w:szCs w:val="19"/>
        </w:rPr>
      </w:pPr>
      <w:r w:rsidRPr="002D2A81">
        <w:rPr>
          <w:szCs w:val="19"/>
        </w:rPr>
        <w:t>Tell us in which areas you are interested in volunteering</w:t>
      </w:r>
    </w:p>
    <w:tbl>
      <w:tblPr>
        <w:tblStyle w:val="TableGrid2"/>
        <w:tblW w:w="497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36"/>
      </w:tblGrid>
      <w:tr w:rsidR="00016081" w:rsidRPr="002D2A81" w14:paraId="0F82E64E" w14:textId="77777777" w:rsidTr="00663EFD">
        <w:trPr>
          <w:trHeight w:val="427"/>
        </w:trPr>
        <w:tc>
          <w:tcPr>
            <w:tcW w:w="10251" w:type="dxa"/>
            <w:tcBorders>
              <w:top w:val="nil"/>
              <w:left w:val="nil"/>
              <w:bottom w:val="nil"/>
              <w:right w:val="nil"/>
            </w:tcBorders>
            <w:vAlign w:val="center"/>
          </w:tcPr>
          <w:p w14:paraId="71BA34A7" w14:textId="77777777" w:rsidR="00016081" w:rsidRPr="002D2A81" w:rsidRDefault="00016081" w:rsidP="00016081">
            <w:pPr>
              <w:spacing w:before="40" w:after="40"/>
              <w:rPr>
                <w:szCs w:val="19"/>
              </w:rPr>
            </w:pPr>
            <w:r w:rsidRPr="002D2A81">
              <w:rPr>
                <w:szCs w:val="19"/>
              </w:rPr>
              <w:fldChar w:fldCharType="begin"/>
            </w:r>
            <w:r w:rsidRPr="002D2A81">
              <w:rPr>
                <w:szCs w:val="19"/>
              </w:rPr>
              <w:instrText xml:space="preserve"> MACROBUTTON  DoFieldClick ___ </w:instrText>
            </w:r>
            <w:r w:rsidRPr="002D2A81">
              <w:rPr>
                <w:szCs w:val="19"/>
              </w:rPr>
              <w:fldChar w:fldCharType="end"/>
            </w:r>
            <w:r w:rsidRPr="002D2A81">
              <w:rPr>
                <w:szCs w:val="19"/>
              </w:rPr>
              <w:t>Administration</w:t>
            </w:r>
          </w:p>
        </w:tc>
      </w:tr>
      <w:tr w:rsidR="00016081" w:rsidRPr="002D2A81" w14:paraId="7BA51D5F" w14:textId="77777777" w:rsidTr="00663EFD">
        <w:trPr>
          <w:trHeight w:val="513"/>
        </w:trPr>
        <w:tc>
          <w:tcPr>
            <w:tcW w:w="10251" w:type="dxa"/>
            <w:tcBorders>
              <w:top w:val="nil"/>
              <w:left w:val="nil"/>
              <w:bottom w:val="nil"/>
              <w:right w:val="nil"/>
            </w:tcBorders>
            <w:vAlign w:val="center"/>
          </w:tcPr>
          <w:p w14:paraId="2BC9E6B9" w14:textId="77777777" w:rsidR="00016081" w:rsidRPr="002D2A81" w:rsidRDefault="00016081" w:rsidP="00016081">
            <w:pPr>
              <w:spacing w:before="40" w:after="40"/>
              <w:rPr>
                <w:szCs w:val="19"/>
              </w:rPr>
            </w:pPr>
            <w:r w:rsidRPr="002D2A81">
              <w:rPr>
                <w:szCs w:val="19"/>
              </w:rPr>
              <w:fldChar w:fldCharType="begin"/>
            </w:r>
            <w:r w:rsidRPr="002D2A81">
              <w:rPr>
                <w:szCs w:val="19"/>
              </w:rPr>
              <w:instrText xml:space="preserve"> MACROBUTTON  DoFieldClick ___ </w:instrText>
            </w:r>
            <w:r w:rsidRPr="002D2A81">
              <w:rPr>
                <w:szCs w:val="19"/>
              </w:rPr>
              <w:fldChar w:fldCharType="end"/>
            </w:r>
            <w:r w:rsidRPr="002D2A81">
              <w:rPr>
                <w:szCs w:val="19"/>
              </w:rPr>
              <w:t>Events</w:t>
            </w:r>
          </w:p>
        </w:tc>
      </w:tr>
      <w:tr w:rsidR="00016081" w:rsidRPr="002D2A81" w14:paraId="1C5B16BB" w14:textId="77777777" w:rsidTr="00663EFD">
        <w:trPr>
          <w:trHeight w:val="427"/>
        </w:trPr>
        <w:tc>
          <w:tcPr>
            <w:tcW w:w="10251" w:type="dxa"/>
            <w:tcBorders>
              <w:top w:val="nil"/>
              <w:left w:val="nil"/>
              <w:bottom w:val="nil"/>
              <w:right w:val="nil"/>
            </w:tcBorders>
            <w:vAlign w:val="center"/>
          </w:tcPr>
          <w:p w14:paraId="0864C15F" w14:textId="77777777" w:rsidR="00016081" w:rsidRPr="002D2A81" w:rsidRDefault="00016081" w:rsidP="00016081">
            <w:pPr>
              <w:spacing w:before="40" w:after="40"/>
              <w:rPr>
                <w:szCs w:val="19"/>
              </w:rPr>
            </w:pPr>
            <w:r w:rsidRPr="002D2A81">
              <w:rPr>
                <w:szCs w:val="19"/>
              </w:rPr>
              <w:fldChar w:fldCharType="begin"/>
            </w:r>
            <w:r w:rsidRPr="002D2A81">
              <w:rPr>
                <w:szCs w:val="19"/>
              </w:rPr>
              <w:instrText xml:space="preserve"> MACROBUTTON  DoFieldClick ___ </w:instrText>
            </w:r>
            <w:r w:rsidRPr="002D2A81">
              <w:rPr>
                <w:szCs w:val="19"/>
              </w:rPr>
              <w:fldChar w:fldCharType="end"/>
            </w:r>
            <w:r w:rsidRPr="002D2A81">
              <w:rPr>
                <w:szCs w:val="19"/>
              </w:rPr>
              <w:t>Field work</w:t>
            </w:r>
          </w:p>
        </w:tc>
      </w:tr>
      <w:tr w:rsidR="00016081" w:rsidRPr="002D2A81" w14:paraId="736D4E4D" w14:textId="77777777" w:rsidTr="00663EFD">
        <w:trPr>
          <w:trHeight w:val="407"/>
        </w:trPr>
        <w:tc>
          <w:tcPr>
            <w:tcW w:w="10251" w:type="dxa"/>
            <w:tcBorders>
              <w:top w:val="nil"/>
              <w:left w:val="nil"/>
              <w:bottom w:val="nil"/>
              <w:right w:val="nil"/>
            </w:tcBorders>
            <w:vAlign w:val="center"/>
          </w:tcPr>
          <w:p w14:paraId="6D83C6C4" w14:textId="77777777" w:rsidR="00016081" w:rsidRPr="002D2A81" w:rsidRDefault="00016081" w:rsidP="00016081">
            <w:pPr>
              <w:spacing w:before="40" w:after="40"/>
              <w:rPr>
                <w:szCs w:val="19"/>
              </w:rPr>
            </w:pPr>
            <w:r w:rsidRPr="002D2A81">
              <w:rPr>
                <w:szCs w:val="19"/>
              </w:rPr>
              <w:fldChar w:fldCharType="begin"/>
            </w:r>
            <w:r w:rsidRPr="002D2A81">
              <w:rPr>
                <w:szCs w:val="19"/>
              </w:rPr>
              <w:instrText xml:space="preserve"> MACROBUTTON  DoFieldClick ___ </w:instrText>
            </w:r>
            <w:r w:rsidRPr="002D2A81">
              <w:rPr>
                <w:szCs w:val="19"/>
              </w:rPr>
              <w:fldChar w:fldCharType="end"/>
            </w:r>
            <w:r w:rsidRPr="002D2A81">
              <w:rPr>
                <w:szCs w:val="19"/>
              </w:rPr>
              <w:t>Fundraising</w:t>
            </w:r>
          </w:p>
        </w:tc>
      </w:tr>
      <w:tr w:rsidR="00016081" w:rsidRPr="002D2A81" w14:paraId="1CB3F22B" w14:textId="77777777" w:rsidTr="00663EFD">
        <w:trPr>
          <w:trHeight w:val="558"/>
        </w:trPr>
        <w:tc>
          <w:tcPr>
            <w:tcW w:w="10251" w:type="dxa"/>
            <w:tcBorders>
              <w:top w:val="nil"/>
              <w:left w:val="nil"/>
              <w:bottom w:val="nil"/>
              <w:right w:val="nil"/>
            </w:tcBorders>
            <w:vAlign w:val="center"/>
          </w:tcPr>
          <w:p w14:paraId="4361DEFA" w14:textId="77777777" w:rsidR="00016081" w:rsidRPr="002D2A81" w:rsidRDefault="00016081" w:rsidP="00016081">
            <w:pPr>
              <w:spacing w:before="40" w:after="40"/>
              <w:rPr>
                <w:szCs w:val="19"/>
              </w:rPr>
            </w:pPr>
            <w:r w:rsidRPr="002D2A81">
              <w:rPr>
                <w:szCs w:val="19"/>
              </w:rPr>
              <w:fldChar w:fldCharType="begin"/>
            </w:r>
            <w:r w:rsidRPr="002D2A81">
              <w:rPr>
                <w:szCs w:val="19"/>
              </w:rPr>
              <w:instrText xml:space="preserve"> MACROBUTTON  DoFieldClick ___ </w:instrText>
            </w:r>
            <w:r w:rsidRPr="002D2A81">
              <w:rPr>
                <w:szCs w:val="19"/>
              </w:rPr>
              <w:fldChar w:fldCharType="end"/>
            </w:r>
            <w:r w:rsidRPr="002D2A81">
              <w:rPr>
                <w:szCs w:val="19"/>
              </w:rPr>
              <w:t>Deliveries</w:t>
            </w:r>
          </w:p>
        </w:tc>
      </w:tr>
      <w:tr w:rsidR="00016081" w:rsidRPr="002D2A81" w14:paraId="6B6C3387" w14:textId="77777777" w:rsidTr="00663EFD">
        <w:trPr>
          <w:trHeight w:val="708"/>
        </w:trPr>
        <w:tc>
          <w:tcPr>
            <w:tcW w:w="10251" w:type="dxa"/>
            <w:tcBorders>
              <w:top w:val="nil"/>
              <w:left w:val="nil"/>
              <w:bottom w:val="nil"/>
              <w:right w:val="nil"/>
            </w:tcBorders>
            <w:vAlign w:val="center"/>
          </w:tcPr>
          <w:p w14:paraId="3E5E0AD4" w14:textId="77777777" w:rsidR="00016081" w:rsidRPr="002D2A81" w:rsidRDefault="00016081" w:rsidP="00663EFD">
            <w:pPr>
              <w:rPr>
                <w:szCs w:val="19"/>
              </w:rPr>
            </w:pPr>
            <w:r w:rsidRPr="002D2A81">
              <w:rPr>
                <w:szCs w:val="19"/>
              </w:rPr>
              <w:fldChar w:fldCharType="begin"/>
            </w:r>
            <w:r w:rsidRPr="002D2A81">
              <w:rPr>
                <w:szCs w:val="19"/>
              </w:rPr>
              <w:instrText xml:space="preserve"> MACROBUTTON  DoFieldClick ___ </w:instrText>
            </w:r>
            <w:r w:rsidRPr="002D2A81">
              <w:rPr>
                <w:szCs w:val="19"/>
              </w:rPr>
              <w:fldChar w:fldCharType="end"/>
            </w:r>
            <w:r w:rsidRPr="002D2A81">
              <w:rPr>
                <w:szCs w:val="19"/>
              </w:rPr>
              <w:t>Phone bank</w:t>
            </w:r>
          </w:p>
          <w:p w14:paraId="38D22B20" w14:textId="77777777" w:rsidR="00663EFD" w:rsidRPr="002D2A81" w:rsidRDefault="00663EFD" w:rsidP="00663EFD">
            <w:pPr>
              <w:rPr>
                <w:szCs w:val="19"/>
              </w:rPr>
            </w:pPr>
          </w:p>
          <w:p w14:paraId="71CD48BB" w14:textId="77777777" w:rsidR="00663EFD" w:rsidRPr="002D2A81" w:rsidRDefault="00663EFD" w:rsidP="00663EFD">
            <w:pPr>
              <w:rPr>
                <w:szCs w:val="19"/>
              </w:rPr>
            </w:pPr>
            <w:r w:rsidRPr="002D2A81">
              <w:rPr>
                <w:szCs w:val="19"/>
              </w:rPr>
              <w:fldChar w:fldCharType="begin"/>
            </w:r>
            <w:r w:rsidRPr="002D2A81">
              <w:rPr>
                <w:szCs w:val="19"/>
              </w:rPr>
              <w:instrText xml:space="preserve"> MACROBUTTON  DoFieldClick ___ </w:instrText>
            </w:r>
            <w:r w:rsidRPr="002D2A81">
              <w:rPr>
                <w:szCs w:val="19"/>
              </w:rPr>
              <w:fldChar w:fldCharType="end"/>
            </w:r>
            <w:r w:rsidRPr="002D2A81">
              <w:rPr>
                <w:szCs w:val="19"/>
              </w:rPr>
              <w:t>Volunteer coordination</w:t>
            </w:r>
          </w:p>
        </w:tc>
      </w:tr>
    </w:tbl>
    <w:p w14:paraId="3101BD27" w14:textId="77777777" w:rsidR="00871876" w:rsidRDefault="00663EFD" w:rsidP="00871876">
      <w:pPr>
        <w:pStyle w:val="Heading2"/>
      </w:pPr>
      <w:r>
        <w:t>Agreement</w:t>
      </w:r>
      <w:r w:rsidR="00871876" w:rsidRPr="009C220D">
        <w:t xml:space="preserve"> and Signature</w:t>
      </w:r>
    </w:p>
    <w:p w14:paraId="2AC2456E" w14:textId="77777777" w:rsidR="00663EFD" w:rsidRPr="00663EFD" w:rsidRDefault="00663EFD" w:rsidP="00663EFD">
      <w:pPr>
        <w:keepNext/>
        <w:spacing w:before="40" w:after="200"/>
        <w:outlineLvl w:val="2"/>
        <w:rPr>
          <w:szCs w:val="19"/>
        </w:rPr>
      </w:pPr>
      <w:r w:rsidRPr="00663EFD">
        <w:rPr>
          <w:szCs w:val="19"/>
        </w:rP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06B6D2B2" w14:textId="77777777" w:rsidTr="00330050">
        <w:trPr>
          <w:trHeight w:val="432"/>
        </w:trPr>
        <w:tc>
          <w:tcPr>
            <w:tcW w:w="1072" w:type="dxa"/>
            <w:vAlign w:val="bottom"/>
          </w:tcPr>
          <w:p w14:paraId="79EE52A4" w14:textId="77777777" w:rsidR="000D2539" w:rsidRPr="005114CE" w:rsidRDefault="000D2539" w:rsidP="00490804">
            <w:r w:rsidRPr="005114CE">
              <w:t>Signature:</w:t>
            </w:r>
          </w:p>
        </w:tc>
        <w:tc>
          <w:tcPr>
            <w:tcW w:w="6145" w:type="dxa"/>
            <w:tcBorders>
              <w:bottom w:val="single" w:sz="4" w:space="0" w:color="auto"/>
            </w:tcBorders>
            <w:vAlign w:val="bottom"/>
          </w:tcPr>
          <w:p w14:paraId="46E55AEF" w14:textId="77777777" w:rsidR="000D2539" w:rsidRPr="005114CE" w:rsidRDefault="000D2539" w:rsidP="00682C69">
            <w:pPr>
              <w:pStyle w:val="FieldText"/>
            </w:pPr>
          </w:p>
        </w:tc>
        <w:tc>
          <w:tcPr>
            <w:tcW w:w="674" w:type="dxa"/>
            <w:vAlign w:val="bottom"/>
          </w:tcPr>
          <w:p w14:paraId="67DE5851"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57EEFEEE" w14:textId="77777777" w:rsidR="000D2539" w:rsidRPr="005114CE" w:rsidRDefault="000D2539" w:rsidP="00682C69">
            <w:pPr>
              <w:pStyle w:val="FieldText"/>
            </w:pPr>
          </w:p>
        </w:tc>
      </w:tr>
    </w:tbl>
    <w:p w14:paraId="2EBDAF29" w14:textId="77777777" w:rsidR="005F6E87" w:rsidRDefault="005F6E87" w:rsidP="004E34C6"/>
    <w:p w14:paraId="3DF59016" w14:textId="77777777" w:rsidR="00663EFD" w:rsidRDefault="00663EFD" w:rsidP="004E34C6">
      <w:r>
        <w:t>Printed Name: ________________________________________________________</w:t>
      </w:r>
    </w:p>
    <w:p w14:paraId="10A56DD1" w14:textId="77777777" w:rsidR="00663EFD" w:rsidRDefault="00663EFD" w:rsidP="004E34C6"/>
    <w:p w14:paraId="3572ABE4" w14:textId="77777777" w:rsidR="00BC0735" w:rsidRDefault="00BC0735" w:rsidP="00663EFD"/>
    <w:p w14:paraId="0B390FD1" w14:textId="77777777" w:rsidR="00BC0735" w:rsidRDefault="00BC0735" w:rsidP="00663EFD"/>
    <w:p w14:paraId="27206B11" w14:textId="77777777" w:rsidR="007B65A8" w:rsidRDefault="007B65A8" w:rsidP="00663EFD"/>
    <w:p w14:paraId="5A1D185D" w14:textId="77777777" w:rsidR="00BC0735" w:rsidRDefault="00BC0735" w:rsidP="00BC0735">
      <w:pPr>
        <w:pStyle w:val="Heading2"/>
      </w:pPr>
      <w:r w:rsidRPr="00BC0735">
        <w:rPr>
          <w:rFonts w:cs="Arial"/>
          <w:bCs/>
          <w:iCs/>
          <w:color w:val="4F6228" w:themeColor="accent3" w:themeShade="80"/>
          <w:szCs w:val="28"/>
        </w:rPr>
        <w:t>Our P</w:t>
      </w:r>
      <w:r w:rsidRPr="00BC0735">
        <w:t xml:space="preserve"> </w:t>
      </w:r>
      <w:r>
        <w:t>Our Policy</w:t>
      </w:r>
    </w:p>
    <w:p w14:paraId="293C8A9E" w14:textId="77777777" w:rsidR="00BC0735" w:rsidRPr="00BC0735" w:rsidRDefault="00BC0735" w:rsidP="00BC0735">
      <w:pPr>
        <w:keepNext/>
        <w:spacing w:before="40" w:after="200"/>
        <w:outlineLvl w:val="2"/>
        <w:rPr>
          <w:sz w:val="20"/>
        </w:rPr>
      </w:pPr>
      <w:r w:rsidRPr="00BC0735">
        <w:rPr>
          <w:sz w:val="20"/>
        </w:rPr>
        <w:t>It is the policy of this organization to provide equal opportunities without regard to race, color, religion, national origin, gender, sexual preference, age, or disability.</w:t>
      </w:r>
    </w:p>
    <w:p w14:paraId="129E9948" w14:textId="77777777" w:rsidR="00A61E99" w:rsidRDefault="00A61E99" w:rsidP="00A61E99">
      <w:pPr>
        <w:rPr>
          <w:szCs w:val="19"/>
        </w:rPr>
      </w:pPr>
      <w:r w:rsidRPr="002D2A81">
        <w:rPr>
          <w:szCs w:val="19"/>
        </w:rPr>
        <w:t>Have you ever been convicted of or plead nolo contendere to a driving or criminal offense?</w:t>
      </w:r>
    </w:p>
    <w:p w14:paraId="696B1660" w14:textId="77777777" w:rsidR="00A61E99" w:rsidRPr="002D2A81" w:rsidRDefault="00A61E99" w:rsidP="00A61E99">
      <w:pPr>
        <w:rPr>
          <w:szCs w:val="19"/>
        </w:rPr>
      </w:pPr>
    </w:p>
    <w:p w14:paraId="4C465C0F" w14:textId="77777777" w:rsidR="00A61E99" w:rsidRDefault="00A61E99" w:rsidP="00A61E99">
      <w:r w:rsidRPr="002D2A81">
        <w:rPr>
          <w:szCs w:val="19"/>
        </w:rPr>
        <w:t xml:space="preserve"> Yes _____ No _____   If answer is yes, please </w:t>
      </w:r>
      <w:proofErr w:type="gramStart"/>
      <w:r w:rsidRPr="002D2A81">
        <w:rPr>
          <w:szCs w:val="19"/>
        </w:rPr>
        <w:t>explain</w:t>
      </w:r>
      <w:proofErr w:type="gramEnd"/>
      <w:r w:rsidRPr="002D2A81">
        <w:rPr>
          <w:szCs w:val="19"/>
        </w:rPr>
        <w:t xml:space="preserve"> (including types of offenses and dates):</w:t>
      </w:r>
      <w:r>
        <w:t xml:space="preserve">  __________________</w:t>
      </w:r>
    </w:p>
    <w:p w14:paraId="4246769A" w14:textId="77777777" w:rsidR="00BC0735" w:rsidRDefault="00BC0735" w:rsidP="00663EFD"/>
    <w:p w14:paraId="2440D2E8" w14:textId="77777777" w:rsidR="00A61E99" w:rsidRDefault="00A61E99" w:rsidP="00663EFD"/>
    <w:p w14:paraId="65E7C367" w14:textId="77777777" w:rsidR="00A61E99" w:rsidRDefault="00A61E99" w:rsidP="00A61E99">
      <w:pPr>
        <w:pBdr>
          <w:top w:val="single" w:sz="4" w:space="1" w:color="auto"/>
          <w:left w:val="single" w:sz="4" w:space="4" w:color="auto"/>
          <w:bottom w:val="single" w:sz="4" w:space="1" w:color="auto"/>
          <w:right w:val="single" w:sz="4" w:space="4" w:color="auto"/>
        </w:pBdr>
      </w:pPr>
    </w:p>
    <w:p w14:paraId="07403E4F" w14:textId="77777777" w:rsidR="00A61E99" w:rsidRDefault="00A61E99" w:rsidP="00A61E99">
      <w:pPr>
        <w:pBdr>
          <w:top w:val="single" w:sz="4" w:space="1" w:color="auto"/>
          <w:left w:val="single" w:sz="4" w:space="4" w:color="auto"/>
          <w:bottom w:val="single" w:sz="4" w:space="1" w:color="auto"/>
          <w:right w:val="single" w:sz="4" w:space="4" w:color="auto"/>
        </w:pBdr>
      </w:pPr>
      <w:r>
        <w:t xml:space="preserve">It shall be a misdemeanor of the first degree to fail to disclose, by false statement, misrepresentation, impersonations or other fraudulent means, any material fact used in making a determination as to a person's qualifications to work as a volunteer. </w:t>
      </w:r>
    </w:p>
    <w:p w14:paraId="46A301CA" w14:textId="77777777" w:rsidR="00A61E99" w:rsidRDefault="00A61E99" w:rsidP="00A61E99">
      <w:pPr>
        <w:pBdr>
          <w:top w:val="single" w:sz="4" w:space="1" w:color="auto"/>
          <w:left w:val="single" w:sz="4" w:space="4" w:color="auto"/>
          <w:bottom w:val="single" w:sz="4" w:space="1" w:color="auto"/>
          <w:right w:val="single" w:sz="4" w:space="4" w:color="auto"/>
        </w:pBdr>
      </w:pPr>
      <w:r>
        <w:t xml:space="preserve"> </w:t>
      </w:r>
    </w:p>
    <w:p w14:paraId="768878D9" w14:textId="77777777" w:rsidR="00A61E99" w:rsidRDefault="00A61E99" w:rsidP="00A61E99">
      <w:pPr>
        <w:pBdr>
          <w:top w:val="single" w:sz="4" w:space="1" w:color="auto"/>
          <w:left w:val="single" w:sz="4" w:space="4" w:color="auto"/>
          <w:bottom w:val="single" w:sz="4" w:space="1" w:color="auto"/>
          <w:right w:val="single" w:sz="4" w:space="4" w:color="auto"/>
        </w:pBdr>
      </w:pPr>
      <w:r>
        <w:t xml:space="preserve">I understand that, to protect persons served by the department, a routine check through law enforcement, license bureaus, agency files, and references may be made.  I understand that a criminal offense will not automatically exclude me from all volunteer positions; however, certain convictions will exclude me from volunteering in some positions.  I understand that if I answered no to the criminal offense question on the front of this application and a record should be obtained, it will prevent me from volunteering for the department regardless of the offense.  I understand upon submission of this application it becomes public record. </w:t>
      </w:r>
    </w:p>
    <w:p w14:paraId="6C910E32" w14:textId="77777777" w:rsidR="00A61E99" w:rsidRDefault="00A61E99" w:rsidP="00A61E99">
      <w:pPr>
        <w:pBdr>
          <w:top w:val="single" w:sz="4" w:space="1" w:color="auto"/>
          <w:left w:val="single" w:sz="4" w:space="4" w:color="auto"/>
          <w:bottom w:val="single" w:sz="4" w:space="1" w:color="auto"/>
          <w:right w:val="single" w:sz="4" w:space="4" w:color="auto"/>
        </w:pBdr>
      </w:pPr>
      <w:r>
        <w:t xml:space="preserve"> </w:t>
      </w:r>
    </w:p>
    <w:p w14:paraId="13DA8DA0" w14:textId="77777777" w:rsidR="00A61E99" w:rsidRDefault="00A61E99" w:rsidP="00A61E99">
      <w:pPr>
        <w:pBdr>
          <w:top w:val="single" w:sz="4" w:space="1" w:color="auto"/>
          <w:left w:val="single" w:sz="4" w:space="4" w:color="auto"/>
          <w:bottom w:val="single" w:sz="4" w:space="1" w:color="auto"/>
          <w:right w:val="single" w:sz="4" w:space="4" w:color="auto"/>
        </w:pBdr>
      </w:pPr>
      <w:r>
        <w:t xml:space="preserve">I understand and agree that all information as it relates to persons served by the department is to be held confidential in compliance with Florida Statutes.  All information that should come to my attention and knowledge as privileged and confidential will not be disclosed to anyone other than authorized personnel and that I shall conduct myself in accordance with the departmental security policies.  I understand that failure to comply may result in criminal prosecution. </w:t>
      </w:r>
    </w:p>
    <w:p w14:paraId="4277F789" w14:textId="77777777" w:rsidR="00A61E99" w:rsidRDefault="00A61E99" w:rsidP="00A61E99">
      <w:pPr>
        <w:pBdr>
          <w:top w:val="single" w:sz="4" w:space="1" w:color="auto"/>
          <w:left w:val="single" w:sz="4" w:space="4" w:color="auto"/>
          <w:bottom w:val="single" w:sz="4" w:space="1" w:color="auto"/>
          <w:right w:val="single" w:sz="4" w:space="4" w:color="auto"/>
        </w:pBdr>
      </w:pPr>
      <w:r>
        <w:t xml:space="preserve"> </w:t>
      </w:r>
    </w:p>
    <w:p w14:paraId="0F601665" w14:textId="77777777" w:rsidR="007B65A8" w:rsidRDefault="00A61E99" w:rsidP="00A61E99">
      <w:pPr>
        <w:pBdr>
          <w:top w:val="single" w:sz="4" w:space="1" w:color="auto"/>
          <w:left w:val="single" w:sz="4" w:space="4" w:color="auto"/>
          <w:bottom w:val="single" w:sz="4" w:space="1" w:color="auto"/>
          <w:right w:val="single" w:sz="4" w:space="4" w:color="auto"/>
        </w:pBdr>
      </w:pPr>
      <w:r>
        <w:t>I affirm that all information on this application is true and correct.</w:t>
      </w:r>
    </w:p>
    <w:p w14:paraId="7447C913" w14:textId="77777777" w:rsidR="00A61E99" w:rsidRDefault="00A61E99" w:rsidP="00A61E99">
      <w:pPr>
        <w:pBdr>
          <w:top w:val="single" w:sz="4" w:space="1" w:color="auto"/>
          <w:left w:val="single" w:sz="4" w:space="4" w:color="auto"/>
          <w:bottom w:val="single" w:sz="4" w:space="1" w:color="auto"/>
          <w:right w:val="single" w:sz="4" w:space="4" w:color="auto"/>
        </w:pBdr>
      </w:pPr>
    </w:p>
    <w:p w14:paraId="00F9DA70" w14:textId="77777777" w:rsidR="007B65A8" w:rsidRDefault="00A61E99" w:rsidP="00A61E99">
      <w:pPr>
        <w:pBdr>
          <w:top w:val="single" w:sz="4" w:space="1" w:color="auto"/>
          <w:left w:val="single" w:sz="4" w:space="4" w:color="auto"/>
          <w:bottom w:val="single" w:sz="4" w:space="1" w:color="auto"/>
          <w:right w:val="single" w:sz="4" w:space="4" w:color="auto"/>
        </w:pBdr>
      </w:pPr>
      <w:r>
        <w:t xml:space="preserve"> </w:t>
      </w:r>
    </w:p>
    <w:p w14:paraId="0C3DA9F9" w14:textId="77777777" w:rsidR="00A61E99" w:rsidRDefault="007B65A8" w:rsidP="00A61E99">
      <w:pPr>
        <w:pBdr>
          <w:top w:val="single" w:sz="4" w:space="1" w:color="auto"/>
          <w:left w:val="single" w:sz="4" w:space="4" w:color="auto"/>
          <w:bottom w:val="single" w:sz="4" w:space="1" w:color="auto"/>
          <w:right w:val="single" w:sz="4" w:space="4" w:color="auto"/>
        </w:pBdr>
      </w:pPr>
      <w:r>
        <w:t>_________________________________________________</w:t>
      </w:r>
      <w:r>
        <w:tab/>
      </w:r>
      <w:r>
        <w:tab/>
        <w:t>_____________________</w:t>
      </w:r>
    </w:p>
    <w:p w14:paraId="34AE5A2D" w14:textId="77777777" w:rsidR="00A61E99" w:rsidRDefault="007B65A8" w:rsidP="00A61E99">
      <w:pPr>
        <w:pBdr>
          <w:top w:val="single" w:sz="4" w:space="1" w:color="auto"/>
          <w:left w:val="single" w:sz="4" w:space="4" w:color="auto"/>
          <w:bottom w:val="single" w:sz="4" w:space="1" w:color="auto"/>
          <w:right w:val="single" w:sz="4" w:space="4" w:color="auto"/>
        </w:pBdr>
      </w:pPr>
      <w:r>
        <w:t>S</w:t>
      </w:r>
      <w:r w:rsidR="00A61E99">
        <w:t xml:space="preserve">ignature        </w:t>
      </w:r>
      <w:r w:rsidR="00A61E99">
        <w:tab/>
      </w:r>
      <w:r w:rsidR="00A61E99">
        <w:tab/>
      </w:r>
      <w:r w:rsidR="00A61E99">
        <w:tab/>
      </w:r>
      <w:r w:rsidR="00A61E99">
        <w:tab/>
      </w:r>
      <w:r w:rsidR="00A61E99">
        <w:tab/>
      </w:r>
      <w:r w:rsidR="00A61E99">
        <w:tab/>
      </w:r>
      <w:r w:rsidR="00A61E99">
        <w:tab/>
      </w:r>
      <w:r w:rsidR="00A61E99">
        <w:tab/>
      </w:r>
      <w:r w:rsidR="00A61E99">
        <w:tab/>
        <w:t xml:space="preserve">Date </w:t>
      </w:r>
    </w:p>
    <w:p w14:paraId="1FC62F7A" w14:textId="77777777" w:rsidR="00A61E99" w:rsidRDefault="00A61E99" w:rsidP="00A61E99">
      <w:pPr>
        <w:pBdr>
          <w:top w:val="single" w:sz="4" w:space="1" w:color="auto"/>
          <w:left w:val="single" w:sz="4" w:space="4" w:color="auto"/>
          <w:bottom w:val="single" w:sz="4" w:space="1" w:color="auto"/>
          <w:right w:val="single" w:sz="4" w:space="4" w:color="auto"/>
        </w:pBdr>
      </w:pPr>
      <w:r>
        <w:t xml:space="preserve"> </w:t>
      </w:r>
    </w:p>
    <w:p w14:paraId="11182338" w14:textId="77777777" w:rsidR="007B65A8" w:rsidRPr="007B65A8" w:rsidRDefault="007B65A8" w:rsidP="007B65A8">
      <w:pPr>
        <w:keepNext/>
        <w:spacing w:before="40" w:after="200"/>
        <w:outlineLvl w:val="2"/>
        <w:rPr>
          <w:b/>
          <w:sz w:val="20"/>
        </w:rPr>
      </w:pPr>
      <w:r w:rsidRPr="00BC0735">
        <w:rPr>
          <w:b/>
          <w:sz w:val="20"/>
        </w:rPr>
        <w:t>Thank you for completing this application form and for your interest in volunteering with us.</w:t>
      </w:r>
    </w:p>
    <w:p w14:paraId="660BC68A" w14:textId="77777777" w:rsidR="007B65A8" w:rsidRPr="007B65A8" w:rsidRDefault="007B65A8">
      <w:pPr>
        <w:keepNext/>
        <w:spacing w:before="40" w:after="200"/>
        <w:outlineLvl w:val="2"/>
        <w:rPr>
          <w:b/>
          <w:sz w:val="20"/>
        </w:rPr>
      </w:pPr>
    </w:p>
    <w:sectPr w:rsidR="007B65A8" w:rsidRPr="007B65A8" w:rsidSect="00B252AD">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58528" w14:textId="77777777" w:rsidR="007F1CA1" w:rsidRDefault="007F1CA1" w:rsidP="00176E67">
      <w:r>
        <w:separator/>
      </w:r>
    </w:p>
  </w:endnote>
  <w:endnote w:type="continuationSeparator" w:id="0">
    <w:p w14:paraId="426E01BA" w14:textId="77777777" w:rsidR="007F1CA1" w:rsidRDefault="007F1CA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736112"/>
      <w:docPartObj>
        <w:docPartGallery w:val="Page Numbers (Bottom of Page)"/>
        <w:docPartUnique/>
      </w:docPartObj>
    </w:sdtPr>
    <w:sdtEndPr/>
    <w:sdtContent>
      <w:p w14:paraId="30D8866D" w14:textId="77777777" w:rsidR="00B252AD" w:rsidRDefault="00B252AD">
        <w:pPr>
          <w:pStyle w:val="Footer"/>
          <w:jc w:val="center"/>
        </w:pPr>
        <w:r>
          <w:fldChar w:fldCharType="begin"/>
        </w:r>
        <w:r>
          <w:instrText xml:space="preserve"> PAGE   \* MERGEFORMAT </w:instrText>
        </w:r>
        <w:r>
          <w:fldChar w:fldCharType="separate"/>
        </w:r>
        <w:r w:rsidR="00195B9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78424" w14:textId="77777777" w:rsidR="007F1CA1" w:rsidRDefault="007F1CA1" w:rsidP="00176E67">
      <w:r>
        <w:separator/>
      </w:r>
    </w:p>
  </w:footnote>
  <w:footnote w:type="continuationSeparator" w:id="0">
    <w:p w14:paraId="397DF9F9" w14:textId="77777777" w:rsidR="007F1CA1" w:rsidRDefault="007F1CA1"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5556" w14:textId="7A4BC805" w:rsidR="006F7CD9" w:rsidRDefault="006F7CD9">
    <w:pPr>
      <w:pStyle w:val="Header"/>
    </w:pPr>
    <w:r>
      <w:ptab w:relativeTo="margin" w:alignment="center" w:leader="none"/>
    </w:r>
    <w:r>
      <w:rPr>
        <w:noProof/>
      </w:rPr>
      <w:drawing>
        <wp:inline distT="0" distB="0" distL="0" distR="0" wp14:anchorId="0AF07186" wp14:editId="634E9F84">
          <wp:extent cx="2514600" cy="10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885" cy="1067154"/>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xNLc0MzMwsDACUko6SsGpxcWZ+XkgBYa1AIQ/hkksAAAA"/>
  </w:docVars>
  <w:rsids>
    <w:rsidRoot w:val="00016081"/>
    <w:rsid w:val="000071F7"/>
    <w:rsid w:val="00010B00"/>
    <w:rsid w:val="00016081"/>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95B98"/>
    <w:rsid w:val="001D6B76"/>
    <w:rsid w:val="00204C5C"/>
    <w:rsid w:val="00211828"/>
    <w:rsid w:val="00250014"/>
    <w:rsid w:val="00275BB5"/>
    <w:rsid w:val="00286F6A"/>
    <w:rsid w:val="00291C8C"/>
    <w:rsid w:val="002A1ECE"/>
    <w:rsid w:val="002A2510"/>
    <w:rsid w:val="002A6FA9"/>
    <w:rsid w:val="002B4D1D"/>
    <w:rsid w:val="002C10B1"/>
    <w:rsid w:val="002D222A"/>
    <w:rsid w:val="002D2A81"/>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2480"/>
    <w:rsid w:val="00563778"/>
    <w:rsid w:val="005B4AE2"/>
    <w:rsid w:val="005E63CC"/>
    <w:rsid w:val="005F6E87"/>
    <w:rsid w:val="00607FED"/>
    <w:rsid w:val="00613129"/>
    <w:rsid w:val="00617C65"/>
    <w:rsid w:val="0063459A"/>
    <w:rsid w:val="0064606F"/>
    <w:rsid w:val="0066126B"/>
    <w:rsid w:val="00663EFD"/>
    <w:rsid w:val="0066422A"/>
    <w:rsid w:val="00682C69"/>
    <w:rsid w:val="006D2635"/>
    <w:rsid w:val="006D779C"/>
    <w:rsid w:val="006E4F63"/>
    <w:rsid w:val="006E729E"/>
    <w:rsid w:val="006F7CD9"/>
    <w:rsid w:val="00722A00"/>
    <w:rsid w:val="00724FA4"/>
    <w:rsid w:val="007325A9"/>
    <w:rsid w:val="0075451A"/>
    <w:rsid w:val="007602AC"/>
    <w:rsid w:val="00774B67"/>
    <w:rsid w:val="00786E50"/>
    <w:rsid w:val="00793AC6"/>
    <w:rsid w:val="007A71DE"/>
    <w:rsid w:val="007B199B"/>
    <w:rsid w:val="007B6119"/>
    <w:rsid w:val="007B65A8"/>
    <w:rsid w:val="007C1DA0"/>
    <w:rsid w:val="007C71B8"/>
    <w:rsid w:val="007E2A15"/>
    <w:rsid w:val="007E56C4"/>
    <w:rsid w:val="007F1CA1"/>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61E99"/>
    <w:rsid w:val="00A74F99"/>
    <w:rsid w:val="00A82BA3"/>
    <w:rsid w:val="00A94ACC"/>
    <w:rsid w:val="00AA2EA7"/>
    <w:rsid w:val="00AE6FA4"/>
    <w:rsid w:val="00B03907"/>
    <w:rsid w:val="00B11811"/>
    <w:rsid w:val="00B22E9B"/>
    <w:rsid w:val="00B252AD"/>
    <w:rsid w:val="00B311E1"/>
    <w:rsid w:val="00B4735C"/>
    <w:rsid w:val="00B579DF"/>
    <w:rsid w:val="00B90EC2"/>
    <w:rsid w:val="00BA268F"/>
    <w:rsid w:val="00BC0735"/>
    <w:rsid w:val="00BC07E3"/>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97D93"/>
  <w15:docId w15:val="{A9D5E805-2890-46EF-9FDF-C2C1E410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1">
    <w:name w:val="Table Grid1"/>
    <w:basedOn w:val="TableNormal"/>
    <w:next w:val="TableGrid"/>
    <w:rsid w:val="0001608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1608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63EF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1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A8339AD1-8F72-4429-99A8-BF76FD03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Martine Nelson</dc:creator>
  <cp:keywords/>
  <cp:lastModifiedBy>geneva.galloway positivelyu.org</cp:lastModifiedBy>
  <cp:revision>2</cp:revision>
  <cp:lastPrinted>2019-01-07T20:58:00Z</cp:lastPrinted>
  <dcterms:created xsi:type="dcterms:W3CDTF">2019-02-01T17:13:00Z</dcterms:created>
  <dcterms:modified xsi:type="dcterms:W3CDTF">2019-02-01T17:13:00Z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